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4F0D6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DEB18AB" w14:textId="701CCF8B" w:rsidR="00856C35" w:rsidRDefault="00100858" w:rsidP="0010085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4AD61" wp14:editId="475AC21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190500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73423" w14:textId="77777777" w:rsidR="00100858" w:rsidRPr="00832C30" w:rsidRDefault="00100858" w:rsidP="00832C3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085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Joe’s Electric, Inc.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F4A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0.85pt;margin-top: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" filled="f" stroked="f" strokeweight=".5pt">
                      <v:fill o:detectmouseclick="t"/>
                      <v:textbox style="mso-fit-shape-to-text:t">
                        <w:txbxContent>
                          <w:p w14:paraId="26A73423" w14:textId="77777777" w:rsidR="00100858" w:rsidRPr="00832C30" w:rsidRDefault="00100858" w:rsidP="00832C30">
                            <w:pPr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8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Joe’s Electric, Inc.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28" w:type="dxa"/>
          </w:tcPr>
          <w:p w14:paraId="2D1B13C6" w14:textId="77777777" w:rsidR="00856C35" w:rsidRPr="00100858" w:rsidRDefault="00100858" w:rsidP="00856C35">
            <w:pPr>
              <w:pStyle w:val="CompanyName"/>
              <w:rPr>
                <w:sz w:val="24"/>
              </w:rPr>
            </w:pPr>
            <w:r w:rsidRPr="00100858">
              <w:rPr>
                <w:sz w:val="24"/>
              </w:rPr>
              <w:t>9312 Schaefer Rd</w:t>
            </w:r>
          </w:p>
          <w:p w14:paraId="3297B17C" w14:textId="77777777" w:rsidR="00100858" w:rsidRPr="00100858" w:rsidRDefault="00100858" w:rsidP="00856C35">
            <w:pPr>
              <w:pStyle w:val="CompanyName"/>
              <w:rPr>
                <w:sz w:val="24"/>
              </w:rPr>
            </w:pPr>
            <w:r w:rsidRPr="00100858">
              <w:rPr>
                <w:sz w:val="24"/>
              </w:rPr>
              <w:t>Staunton, Illinois 62088</w:t>
            </w:r>
          </w:p>
          <w:p w14:paraId="0A3DE770" w14:textId="77777777" w:rsidR="00100858" w:rsidRPr="00100858" w:rsidRDefault="00100858" w:rsidP="00856C35">
            <w:pPr>
              <w:pStyle w:val="CompanyName"/>
              <w:rPr>
                <w:sz w:val="24"/>
              </w:rPr>
            </w:pPr>
            <w:r w:rsidRPr="00100858">
              <w:rPr>
                <w:sz w:val="24"/>
              </w:rPr>
              <w:t>618-637-2399</w:t>
            </w:r>
          </w:p>
          <w:p w14:paraId="4F1E3555" w14:textId="183EA83D" w:rsidR="00100858" w:rsidRDefault="00100858" w:rsidP="00856C35">
            <w:pPr>
              <w:pStyle w:val="CompanyName"/>
            </w:pPr>
            <w:r>
              <w:rPr>
                <w:sz w:val="24"/>
              </w:rPr>
              <w:t>j</w:t>
            </w:r>
            <w:r w:rsidRPr="00100858">
              <w:rPr>
                <w:sz w:val="24"/>
              </w:rPr>
              <w:t>oes.electric@outlook.com</w:t>
            </w:r>
          </w:p>
        </w:tc>
      </w:tr>
    </w:tbl>
    <w:p w14:paraId="3657021A" w14:textId="02423476" w:rsidR="00467865" w:rsidRPr="00275BB5" w:rsidRDefault="00100858" w:rsidP="00856C3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3332A" wp14:editId="6A1546BF">
                <wp:simplePos x="0" y="0"/>
                <wp:positionH relativeFrom="column">
                  <wp:posOffset>-388620</wp:posOffset>
                </wp:positionH>
                <wp:positionV relativeFrom="paragraph">
                  <wp:posOffset>-868680</wp:posOffset>
                </wp:positionV>
                <wp:extent cx="1447800" cy="944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448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F563340" w14:textId="77777777" w:rsidR="00100858" w:rsidRDefault="00100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3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.6pt;margin-top:-68.4pt;width:114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" stroked="f" strokeweight=".5pt">
                <v:fill r:id="rId11" o:title="" recolor="t" rotate="t" type="frame"/>
                <v:textbox>
                  <w:txbxContent>
                    <w:p w14:paraId="2F563340" w14:textId="77777777" w:rsidR="00100858" w:rsidRDefault="00100858"/>
                  </w:txbxContent>
                </v:textbox>
              </v:shape>
            </w:pict>
          </mc:Fallback>
        </mc:AlternateContent>
      </w:r>
      <w:r w:rsidR="00856C35">
        <w:t>Employment Application</w:t>
      </w:r>
    </w:p>
    <w:p w14:paraId="42F87E8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82190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21AEE2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E2EA08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DD190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B9696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B0FE4C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BC88E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4EEA5A6" w14:textId="77777777" w:rsidTr="00FF1313">
        <w:tc>
          <w:tcPr>
            <w:tcW w:w="1081" w:type="dxa"/>
          </w:tcPr>
          <w:p w14:paraId="6AAE27E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63E54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0392B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C474B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639CA2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20CED0C" w14:textId="77777777" w:rsidR="00856C35" w:rsidRPr="009C220D" w:rsidRDefault="00856C35" w:rsidP="00856C35"/>
        </w:tc>
      </w:tr>
    </w:tbl>
    <w:p w14:paraId="1255A54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EC93A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B35D3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E0B72C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3E081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FC0E98F" w14:textId="77777777" w:rsidTr="00FF1313">
        <w:tc>
          <w:tcPr>
            <w:tcW w:w="1081" w:type="dxa"/>
          </w:tcPr>
          <w:p w14:paraId="38C7499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0601F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A7F0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6CCF5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69A86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E3E4B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4C9835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C0720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E4479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A7BF5E" w14:textId="77777777" w:rsidTr="00FF1313">
        <w:trPr>
          <w:trHeight w:val="288"/>
        </w:trPr>
        <w:tc>
          <w:tcPr>
            <w:tcW w:w="1081" w:type="dxa"/>
          </w:tcPr>
          <w:p w14:paraId="612B99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9DEA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537C3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418C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6656C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EC1E6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0A591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408C8E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010485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B5210E" w14:textId="77777777" w:rsidR="00841645" w:rsidRPr="009C220D" w:rsidRDefault="00841645" w:rsidP="00440CD8">
            <w:pPr>
              <w:pStyle w:val="FieldText"/>
            </w:pPr>
          </w:p>
        </w:tc>
      </w:tr>
    </w:tbl>
    <w:p w14:paraId="6FC538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E7C83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C0D443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FF3AB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17C49A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21ACC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EEF5CA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C39D7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9C6B7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671DF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77409D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9AABF18" w14:textId="45DCFAD8" w:rsidR="00DE7FB7" w:rsidRPr="009C220D" w:rsidRDefault="00100858" w:rsidP="00083002">
            <w:pPr>
              <w:pStyle w:val="FieldText"/>
            </w:pPr>
            <w:r>
              <w:t xml:space="preserve"> Electrical Technician</w:t>
            </w:r>
          </w:p>
        </w:tc>
      </w:tr>
    </w:tbl>
    <w:p w14:paraId="69A46E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48D99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3F782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1F20B2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A372F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27F7C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DAE87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F266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C143D7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F871F8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DD240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610F8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1CCF4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</w:tr>
    </w:tbl>
    <w:p w14:paraId="15D161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56A0E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CA1184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B2C9D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A9DF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4FB68F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F63C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073F99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C39EDF1" w14:textId="77777777" w:rsidR="009C220D" w:rsidRPr="009C220D" w:rsidRDefault="009C220D" w:rsidP="00617C65">
            <w:pPr>
              <w:pStyle w:val="FieldText"/>
            </w:pPr>
          </w:p>
        </w:tc>
      </w:tr>
    </w:tbl>
    <w:p w14:paraId="40B041C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FD16B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4D7408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0D497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CB86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8F8FD4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1A1D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BEBCAD7" w14:textId="77777777" w:rsidR="009C220D" w:rsidRPr="005114CE" w:rsidRDefault="009C220D" w:rsidP="00682C69"/>
        </w:tc>
      </w:tr>
    </w:tbl>
    <w:p w14:paraId="70098B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FB7E7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941DAA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E6EE79B" w14:textId="77777777" w:rsidR="000F2DF4" w:rsidRPr="009C220D" w:rsidRDefault="000F2DF4" w:rsidP="00617C65">
            <w:pPr>
              <w:pStyle w:val="FieldText"/>
            </w:pPr>
          </w:p>
        </w:tc>
      </w:tr>
    </w:tbl>
    <w:p w14:paraId="7D296FF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FC008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9BA28E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5BF363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8F230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53FE850" w14:textId="77777777" w:rsidR="000F2DF4" w:rsidRPr="005114CE" w:rsidRDefault="000F2DF4" w:rsidP="00617C65">
            <w:pPr>
              <w:pStyle w:val="FieldText"/>
            </w:pPr>
          </w:p>
        </w:tc>
      </w:tr>
    </w:tbl>
    <w:p w14:paraId="25241B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4D8A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53F294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1F82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AE5FB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E481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03B39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17651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8DF0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48CF1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3D1D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B25A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B514EEB" w14:textId="77777777" w:rsidR="00250014" w:rsidRPr="005114CE" w:rsidRDefault="00250014" w:rsidP="00617C65">
            <w:pPr>
              <w:pStyle w:val="FieldText"/>
            </w:pPr>
          </w:p>
        </w:tc>
      </w:tr>
    </w:tbl>
    <w:p w14:paraId="2EBE97D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0425F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0D3E90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A0585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E68BE9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363A1C8" w14:textId="77777777" w:rsidR="000F2DF4" w:rsidRPr="005114CE" w:rsidRDefault="000F2DF4" w:rsidP="00617C65">
            <w:pPr>
              <w:pStyle w:val="FieldText"/>
            </w:pPr>
          </w:p>
        </w:tc>
      </w:tr>
    </w:tbl>
    <w:p w14:paraId="6D4671E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D06D6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28CC3D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422B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E852B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CF98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8076B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C63B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D9E4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C15509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C1DB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FFC2C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4BBFB9" w14:textId="77777777" w:rsidR="00250014" w:rsidRPr="005114CE" w:rsidRDefault="00250014" w:rsidP="00617C65">
            <w:pPr>
              <w:pStyle w:val="FieldText"/>
            </w:pPr>
          </w:p>
        </w:tc>
      </w:tr>
    </w:tbl>
    <w:p w14:paraId="0A6E31D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9303D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7A85E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770D53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EB0DCC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2127570" w14:textId="77777777" w:rsidR="002A2510" w:rsidRPr="005114CE" w:rsidRDefault="002A2510" w:rsidP="00617C65">
            <w:pPr>
              <w:pStyle w:val="FieldText"/>
            </w:pPr>
          </w:p>
        </w:tc>
      </w:tr>
    </w:tbl>
    <w:p w14:paraId="4AC3963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A4024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C65B68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5186C5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50196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FA9C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153F5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FA75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F6BCD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C10E0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A43DCE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7EC3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22255BF" w14:textId="77777777" w:rsidR="00250014" w:rsidRPr="005114CE" w:rsidRDefault="00250014" w:rsidP="00617C65">
            <w:pPr>
              <w:pStyle w:val="FieldText"/>
            </w:pPr>
          </w:p>
        </w:tc>
      </w:tr>
    </w:tbl>
    <w:p w14:paraId="09BF71BC" w14:textId="77777777" w:rsidR="00330050" w:rsidRDefault="00330050" w:rsidP="00330050">
      <w:pPr>
        <w:pStyle w:val="Heading2"/>
      </w:pPr>
      <w:r>
        <w:t>References</w:t>
      </w:r>
    </w:p>
    <w:p w14:paraId="107AE60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5AB0A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5D7853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81F682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7EC593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278F2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DB75266" w14:textId="77777777" w:rsidTr="00BD103E">
        <w:trPr>
          <w:trHeight w:val="360"/>
        </w:trPr>
        <w:tc>
          <w:tcPr>
            <w:tcW w:w="1072" w:type="dxa"/>
          </w:tcPr>
          <w:p w14:paraId="2DCA598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DA527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09A435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1675E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55DA83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E10792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EC30E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1CBE9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C9B62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C30B7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0B531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7EB48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DF801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42F523" w14:textId="77777777" w:rsidR="00D55AFA" w:rsidRDefault="00D55AFA" w:rsidP="00330050"/>
        </w:tc>
      </w:tr>
      <w:tr w:rsidR="000F2DF4" w:rsidRPr="005114CE" w14:paraId="6329C30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9BC69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1DAFE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F2C54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86244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78532EC" w14:textId="77777777" w:rsidTr="00BD103E">
        <w:trPr>
          <w:trHeight w:val="360"/>
        </w:trPr>
        <w:tc>
          <w:tcPr>
            <w:tcW w:w="1072" w:type="dxa"/>
          </w:tcPr>
          <w:p w14:paraId="542CCA1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511A8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372E4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BDF5A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B88555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FF773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8DD0B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8C3AB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B4861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415532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3F3E5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47E8A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B5F07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D7DBBA" w14:textId="77777777" w:rsidR="00D55AFA" w:rsidRDefault="00D55AFA" w:rsidP="00330050"/>
        </w:tc>
      </w:tr>
      <w:tr w:rsidR="000D2539" w:rsidRPr="005114CE" w14:paraId="07BA79F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122C35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AC12A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557AA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4EF93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2D0638F" w14:textId="77777777" w:rsidTr="00BD103E">
        <w:trPr>
          <w:trHeight w:val="360"/>
        </w:trPr>
        <w:tc>
          <w:tcPr>
            <w:tcW w:w="1072" w:type="dxa"/>
          </w:tcPr>
          <w:p w14:paraId="17E6805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D607C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DF6004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7579D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5432368" w14:textId="77777777" w:rsidTr="00BD103E">
        <w:trPr>
          <w:trHeight w:val="360"/>
        </w:trPr>
        <w:tc>
          <w:tcPr>
            <w:tcW w:w="1072" w:type="dxa"/>
          </w:tcPr>
          <w:p w14:paraId="2F8823B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CFEBB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93A8F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C52C5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BB214C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5A646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D4523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62D0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EEA47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2795A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9094F97" w14:textId="77777777" w:rsidTr="00BD103E">
        <w:trPr>
          <w:trHeight w:val="360"/>
        </w:trPr>
        <w:tc>
          <w:tcPr>
            <w:tcW w:w="1072" w:type="dxa"/>
          </w:tcPr>
          <w:p w14:paraId="26EA590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65A5C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194928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C67F2B" w14:textId="77777777" w:rsidR="000D2539" w:rsidRPr="009C220D" w:rsidRDefault="000D2539" w:rsidP="0014663E">
            <w:pPr>
              <w:pStyle w:val="FieldText"/>
            </w:pPr>
          </w:p>
        </w:tc>
      </w:tr>
    </w:tbl>
    <w:p w14:paraId="653F2BD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DB0F7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80FA9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19805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5E5B0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D632C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67722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925AC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92440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29863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CB3C9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DFB7BB" w14:textId="77777777" w:rsidR="000D2539" w:rsidRPr="009C220D" w:rsidRDefault="000D2539" w:rsidP="0014663E">
            <w:pPr>
              <w:pStyle w:val="FieldText"/>
            </w:pPr>
          </w:p>
        </w:tc>
      </w:tr>
    </w:tbl>
    <w:p w14:paraId="2B2121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72851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00541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A6DF2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0CCC5F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D3A8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4F0C4D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BD7B19" w14:textId="77777777" w:rsidR="000D2539" w:rsidRPr="009C220D" w:rsidRDefault="000D2539" w:rsidP="0014663E">
            <w:pPr>
              <w:pStyle w:val="FieldText"/>
            </w:pPr>
          </w:p>
        </w:tc>
      </w:tr>
    </w:tbl>
    <w:p w14:paraId="50BAAAA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FACFED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430B7D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093BF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94D9D6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9BBD2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EB4410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42EBA4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753922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AB9A89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F84A56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CB563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B81D9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8A8258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BB94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9F354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CBBAE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D64F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5B4DAB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D99B9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636EE6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63C1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050E8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0BDFE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2014D7C" w14:textId="77777777" w:rsidTr="00BD103E">
        <w:trPr>
          <w:trHeight w:val="360"/>
        </w:trPr>
        <w:tc>
          <w:tcPr>
            <w:tcW w:w="1072" w:type="dxa"/>
          </w:tcPr>
          <w:p w14:paraId="1D676A2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3608B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E3CA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E40E31" w14:textId="77777777" w:rsidR="00BC07E3" w:rsidRPr="009C220D" w:rsidRDefault="00BC07E3" w:rsidP="00BC07E3">
            <w:pPr>
              <w:pStyle w:val="FieldText"/>
            </w:pPr>
          </w:p>
        </w:tc>
      </w:tr>
    </w:tbl>
    <w:p w14:paraId="470666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9D36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B8A241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D9831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2B466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C81A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0AED3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ED59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4BFC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C9051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2F779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0B60E1" w14:textId="77777777" w:rsidR="00BC07E3" w:rsidRPr="009C220D" w:rsidRDefault="00BC07E3" w:rsidP="00BC07E3">
            <w:pPr>
              <w:pStyle w:val="FieldText"/>
            </w:pPr>
          </w:p>
        </w:tc>
      </w:tr>
    </w:tbl>
    <w:p w14:paraId="379C63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AFA8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9E3E0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BF29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A516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6F99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72591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D0C8AE" w14:textId="77777777" w:rsidR="00BC07E3" w:rsidRPr="009C220D" w:rsidRDefault="00BC07E3" w:rsidP="00BC07E3">
            <w:pPr>
              <w:pStyle w:val="FieldText"/>
            </w:pPr>
          </w:p>
        </w:tc>
      </w:tr>
    </w:tbl>
    <w:p w14:paraId="34E703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8D2A8A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7E8C7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ADE61F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061A3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DCF78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10CEF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3E164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45CB53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9C18A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36ABBA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ADA8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1C43A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C9149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A1AEF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2105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F9FF4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2EB4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D2843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68B9E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CC269D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963EE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BF56D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74591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B41B0DE" w14:textId="77777777" w:rsidTr="00BD103E">
        <w:trPr>
          <w:trHeight w:val="360"/>
        </w:trPr>
        <w:tc>
          <w:tcPr>
            <w:tcW w:w="1072" w:type="dxa"/>
          </w:tcPr>
          <w:p w14:paraId="055BD70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F5478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6AAAA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49EE23" w14:textId="77777777" w:rsidR="00BC07E3" w:rsidRPr="009C220D" w:rsidRDefault="00BC07E3" w:rsidP="00BC07E3">
            <w:pPr>
              <w:pStyle w:val="FieldText"/>
            </w:pPr>
          </w:p>
        </w:tc>
      </w:tr>
    </w:tbl>
    <w:p w14:paraId="522B341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042C8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E7AA23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AEBB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748DBB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2211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2FA352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D512E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D07A4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C400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9405C0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17A28E" w14:textId="77777777" w:rsidR="00BC07E3" w:rsidRPr="009C220D" w:rsidRDefault="00BC07E3" w:rsidP="00BC07E3">
            <w:pPr>
              <w:pStyle w:val="FieldText"/>
            </w:pPr>
          </w:p>
        </w:tc>
      </w:tr>
    </w:tbl>
    <w:p w14:paraId="28632C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733A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BBA07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082B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07AD7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B1B8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4115B0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DF0FEF" w14:textId="77777777" w:rsidR="00BC07E3" w:rsidRPr="009C220D" w:rsidRDefault="00BC07E3" w:rsidP="00BC07E3">
            <w:pPr>
              <w:pStyle w:val="FieldText"/>
            </w:pPr>
          </w:p>
        </w:tc>
      </w:tr>
    </w:tbl>
    <w:p w14:paraId="7F9B629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2FD50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21E30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A0EF81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4FF91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14FCA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2D0C7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26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1436EC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B18B01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B2C5B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D27FBF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1FAAAA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8723DD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1BAFAC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D34964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766C79" w14:textId="77777777" w:rsidR="000D2539" w:rsidRPr="009C220D" w:rsidRDefault="000D2539" w:rsidP="00902964">
            <w:pPr>
              <w:pStyle w:val="FieldText"/>
            </w:pPr>
          </w:p>
        </w:tc>
      </w:tr>
    </w:tbl>
    <w:p w14:paraId="3FC920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45E85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1F8839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5DC13E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6F4C1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6AADFF5" w14:textId="77777777" w:rsidR="000D2539" w:rsidRPr="009C220D" w:rsidRDefault="000D2539" w:rsidP="00902964">
            <w:pPr>
              <w:pStyle w:val="FieldText"/>
            </w:pPr>
          </w:p>
        </w:tc>
      </w:tr>
    </w:tbl>
    <w:p w14:paraId="3932AFF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D6563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895AE7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152B7E3" w14:textId="77777777" w:rsidR="000D2539" w:rsidRPr="009C220D" w:rsidRDefault="000D2539" w:rsidP="00902964">
            <w:pPr>
              <w:pStyle w:val="FieldText"/>
            </w:pPr>
          </w:p>
        </w:tc>
      </w:tr>
    </w:tbl>
    <w:p w14:paraId="659B45EF" w14:textId="77777777" w:rsidR="00871876" w:rsidRDefault="00871876" w:rsidP="00871876">
      <w:pPr>
        <w:pStyle w:val="Heading2"/>
      </w:pPr>
      <w:r w:rsidRPr="009C220D">
        <w:t>Disclaimer and Signature</w:t>
      </w:r>
    </w:p>
    <w:p w14:paraId="10D6DAD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D9604A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2529B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F3C79D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1C0A4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4C2E3F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3B1428C" w14:textId="77777777" w:rsidR="000D2539" w:rsidRPr="005114CE" w:rsidRDefault="000D2539" w:rsidP="00682C69">
            <w:pPr>
              <w:pStyle w:val="FieldText"/>
            </w:pPr>
          </w:p>
        </w:tc>
      </w:tr>
    </w:tbl>
    <w:p w14:paraId="76367240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B7B6" w14:textId="77777777" w:rsidR="000F2667" w:rsidRDefault="000F2667" w:rsidP="00176E67">
      <w:r>
        <w:separator/>
      </w:r>
    </w:p>
  </w:endnote>
  <w:endnote w:type="continuationSeparator" w:id="0">
    <w:p w14:paraId="7F93356E" w14:textId="77777777" w:rsidR="000F2667" w:rsidRDefault="000F26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4E3BAE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BA02" w14:textId="77777777" w:rsidR="000F2667" w:rsidRDefault="000F2667" w:rsidP="00176E67">
      <w:r>
        <w:separator/>
      </w:r>
    </w:p>
  </w:footnote>
  <w:footnote w:type="continuationSeparator" w:id="0">
    <w:p w14:paraId="68455D4B" w14:textId="77777777" w:rsidR="000F2667" w:rsidRDefault="000F26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4854029">
    <w:abstractNumId w:val="9"/>
  </w:num>
  <w:num w:numId="2" w16cid:durableId="1439174717">
    <w:abstractNumId w:val="7"/>
  </w:num>
  <w:num w:numId="3" w16cid:durableId="1795757922">
    <w:abstractNumId w:val="6"/>
  </w:num>
  <w:num w:numId="4" w16cid:durableId="2073457056">
    <w:abstractNumId w:val="5"/>
  </w:num>
  <w:num w:numId="5" w16cid:durableId="1076509109">
    <w:abstractNumId w:val="4"/>
  </w:num>
  <w:num w:numId="6" w16cid:durableId="1927029055">
    <w:abstractNumId w:val="8"/>
  </w:num>
  <w:num w:numId="7" w16cid:durableId="1966689119">
    <w:abstractNumId w:val="3"/>
  </w:num>
  <w:num w:numId="8" w16cid:durableId="1852837438">
    <w:abstractNumId w:val="2"/>
  </w:num>
  <w:num w:numId="9" w16cid:durableId="1361397246">
    <w:abstractNumId w:val="1"/>
  </w:num>
  <w:num w:numId="10" w16cid:durableId="20791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5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667"/>
    <w:rsid w:val="000F2DF4"/>
    <w:rsid w:val="000F6783"/>
    <w:rsid w:val="00100858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00A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7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7E41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0FCB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641042"/>
  <w15:docId w15:val="{79DC44F0-3478-40B4-8E99-14C0F7C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et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Seketa</dc:creator>
  <cp:lastModifiedBy>Joseph Seketa</cp:lastModifiedBy>
  <cp:revision>2</cp:revision>
  <cp:lastPrinted>2021-06-30T17:46:00Z</cp:lastPrinted>
  <dcterms:created xsi:type="dcterms:W3CDTF">2022-06-09T15:49:00Z</dcterms:created>
  <dcterms:modified xsi:type="dcterms:W3CDTF">2022-06-09T15:49:00Z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